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2572"/>
        <w:gridCol w:w="3381"/>
      </w:tblGrid>
      <w:tr w:rsidR="00137C4A" w:rsidRPr="0041012A" w:rsidTr="00137C4A">
        <w:tc>
          <w:tcPr>
            <w:tcW w:w="3019" w:type="dxa"/>
          </w:tcPr>
          <w:p w:rsidR="00137C4A" w:rsidRPr="0041012A" w:rsidRDefault="00137C4A" w:rsidP="005D07BA">
            <w:pPr>
              <w:jc w:val="both"/>
              <w:rPr>
                <w:rFonts w:ascii="DecimaWE Rg" w:hAnsi="DecimaWE Rg"/>
              </w:rPr>
            </w:pPr>
            <w:bookmarkStart w:id="0" w:name="_GoBack"/>
          </w:p>
        </w:tc>
        <w:tc>
          <w:tcPr>
            <w:tcW w:w="2618" w:type="dxa"/>
          </w:tcPr>
          <w:p w:rsidR="00137C4A" w:rsidRPr="0041012A" w:rsidRDefault="00137C4A" w:rsidP="005D07B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3420" w:type="dxa"/>
          </w:tcPr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Al Direttore Generale</w:t>
            </w:r>
          </w:p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Arpa FVG</w:t>
            </w:r>
          </w:p>
          <w:p w:rsidR="00137C4A" w:rsidRPr="0041012A" w:rsidRDefault="00137C4A" w:rsidP="00137C4A">
            <w:pPr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v. Cairoli, 14</w:t>
            </w:r>
          </w:p>
          <w:p w:rsidR="00137C4A" w:rsidRPr="0041012A" w:rsidRDefault="00137C4A" w:rsidP="00137C4A">
            <w:pPr>
              <w:rPr>
                <w:rFonts w:ascii="DecimaWE Rg" w:hAnsi="DecimaWE Rg"/>
              </w:rPr>
            </w:pPr>
            <w:r w:rsidRPr="0041012A">
              <w:rPr>
                <w:rFonts w:ascii="DecimaWE Rg" w:hAnsi="DecimaWE Rg" w:cs="Arial"/>
              </w:rPr>
              <w:t>33057 PALMANOVA</w:t>
            </w:r>
          </w:p>
        </w:tc>
      </w:tr>
      <w:bookmarkEnd w:id="0"/>
      <w:tr w:rsidR="006E3432" w:rsidRPr="0041012A" w:rsidTr="00454C6C">
        <w:tc>
          <w:tcPr>
            <w:tcW w:w="9057" w:type="dxa"/>
            <w:gridSpan w:val="3"/>
          </w:tcPr>
          <w:p w:rsidR="006E3432" w:rsidRPr="0041012A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DF384A">
        <w:tc>
          <w:tcPr>
            <w:tcW w:w="9057" w:type="dxa"/>
            <w:gridSpan w:val="3"/>
          </w:tcPr>
          <w:p w:rsidR="006E3432" w:rsidRPr="00311630" w:rsidRDefault="006E3432" w:rsidP="00DF384A">
            <w:pPr>
              <w:jc w:val="both"/>
              <w:rPr>
                <w:rFonts w:ascii="DecimaWE Rg" w:hAnsi="DecimaWE Rg"/>
                <w:b/>
              </w:rPr>
            </w:pPr>
            <w:r w:rsidRPr="00311630">
              <w:rPr>
                <w:rFonts w:ascii="DecimaWE Rg" w:hAnsi="DecimaWE Rg"/>
              </w:rPr>
              <w:t>Oggetto:</w:t>
            </w:r>
            <w:r w:rsidRPr="00311630">
              <w:rPr>
                <w:rFonts w:ascii="DecimaWE Rg" w:hAnsi="DecimaWE Rg"/>
                <w:b/>
              </w:rPr>
              <w:t xml:space="preserve"> </w:t>
            </w:r>
            <w:r w:rsidRPr="00311630">
              <w:rPr>
                <w:rFonts w:ascii="DecimaWE Rg" w:hAnsi="DecimaWE Rg" w:cs="Arial"/>
                <w:b/>
              </w:rPr>
              <w:t>Richiesta concessione del Patrocinio di Arpa FVG</w:t>
            </w:r>
            <w:r w:rsidRPr="00311630">
              <w:rPr>
                <w:rFonts w:ascii="DecimaWE Rg" w:hAnsi="DecimaWE Rg"/>
                <w:b/>
              </w:rPr>
              <w:t>.</w:t>
            </w:r>
          </w:p>
        </w:tc>
      </w:tr>
      <w:tr w:rsidR="006E3432" w:rsidRPr="0041012A" w:rsidTr="00454C6C">
        <w:tc>
          <w:tcPr>
            <w:tcW w:w="9057" w:type="dxa"/>
            <w:gridSpan w:val="3"/>
          </w:tcPr>
          <w:p w:rsidR="006E3432" w:rsidRPr="0041012A" w:rsidRDefault="006E3432" w:rsidP="005D07BA">
            <w:pPr>
              <w:jc w:val="both"/>
              <w:rPr>
                <w:rFonts w:ascii="DecimaWE Rg" w:hAnsi="DecimaWE Rg"/>
              </w:rPr>
            </w:pPr>
          </w:p>
        </w:tc>
      </w:tr>
    </w:tbl>
    <w:tbl>
      <w:tblPr>
        <w:tblW w:w="93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82"/>
        <w:gridCol w:w="6103"/>
      </w:tblGrid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Il/La sottoscritto/a 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nella sua qualità di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>(es. presidente, legale rap-presentante, amministratore…)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in rappresentanza di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 xml:space="preserve">(es. ente, istituzione, associazione, sodalizio, società)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 xml:space="preserve">con sede nel Comune di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  <w:i/>
              </w:rPr>
              <w:t xml:space="preserve">(indicare anche il CAP) 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Via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Telefono/Cellulare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Fax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  <w:i/>
              </w:rPr>
            </w:pPr>
            <w:r w:rsidRPr="0041012A">
              <w:rPr>
                <w:rFonts w:ascii="DecimaWE Rg" w:hAnsi="DecimaWE Rg" w:cs="Arial"/>
              </w:rPr>
              <w:t xml:space="preserve">E-mail </w:t>
            </w:r>
            <w:r w:rsidRPr="0041012A">
              <w:rPr>
                <w:rFonts w:ascii="DecimaWE Rg" w:hAnsi="DecimaWE Rg" w:cs="Arial"/>
                <w:i/>
              </w:rPr>
              <w:t>(alla quale inviare lettera di risposta)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E3432" w:rsidRPr="0041012A" w:rsidTr="006E3432">
        <w:trPr>
          <w:tblCellSpacing w:w="20" w:type="dxa"/>
        </w:trPr>
        <w:tc>
          <w:tcPr>
            <w:tcW w:w="3222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Partita IVA/Codice fiscale</w:t>
            </w:r>
          </w:p>
        </w:tc>
        <w:tc>
          <w:tcPr>
            <w:tcW w:w="604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 w:cs="Arial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  <w:b/>
        </w:rPr>
      </w:pPr>
      <w:r w:rsidRPr="0041012A">
        <w:rPr>
          <w:rFonts w:ascii="DecimaWE Rg" w:hAnsi="DecimaWE Rg"/>
          <w:b/>
        </w:rPr>
        <w:t>PRESENTA RICHIESTA</w:t>
      </w:r>
    </w:p>
    <w:p w:rsidR="006E3432" w:rsidRPr="0041012A" w:rsidRDefault="006E3432" w:rsidP="006E3432">
      <w:pPr>
        <w:spacing w:after="0" w:line="240" w:lineRule="auto"/>
        <w:jc w:val="center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29"/>
        <w:gridCol w:w="6072"/>
      </w:tblGrid>
      <w:tr w:rsidR="006E3432" w:rsidRPr="0041012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per ottenere la concessione del patrocinio di Arpa FVG per la seguente iniziativa </w:t>
            </w:r>
          </w:p>
        </w:tc>
      </w:tr>
      <w:tr w:rsidR="006E3432" w:rsidRPr="0041012A" w:rsidTr="00EF3E66">
        <w:trPr>
          <w:tblCellSpacing w:w="20" w:type="dxa"/>
        </w:trPr>
        <w:tc>
          <w:tcPr>
            <w:tcW w:w="9778" w:type="dxa"/>
            <w:gridSpan w:val="2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/>
              </w:rPr>
            </w:pPr>
          </w:p>
        </w:tc>
      </w:tr>
      <w:tr w:rsidR="006E3432" w:rsidRPr="0041012A" w:rsidTr="00EF3E66">
        <w:trPr>
          <w:trHeight w:val="518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che si effettuerà a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  <w:tc>
          <w:tcPr>
            <w:tcW w:w="6755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  <w:tr w:rsidR="006E3432" w:rsidRPr="0041012A" w:rsidTr="00EF3E66">
        <w:trPr>
          <w:trHeight w:val="517"/>
          <w:tblCellSpacing w:w="20" w:type="dxa"/>
        </w:trPr>
        <w:tc>
          <w:tcPr>
            <w:tcW w:w="2983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in data </w:t>
            </w: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(</w:t>
            </w:r>
            <w:r w:rsidRPr="0041012A">
              <w:rPr>
                <w:rFonts w:ascii="DecimaWE Rg" w:hAnsi="DecimaWE Rg"/>
                <w:i/>
              </w:rPr>
              <w:t>o nel periodo dal… al</w:t>
            </w:r>
            <w:r w:rsidRPr="0041012A">
              <w:rPr>
                <w:rFonts w:ascii="DecimaWE Rg" w:hAnsi="DecimaWE Rg"/>
              </w:rPr>
              <w:t>)</w:t>
            </w:r>
          </w:p>
        </w:tc>
        <w:tc>
          <w:tcPr>
            <w:tcW w:w="6755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  <w:p w:rsidR="006E3432" w:rsidRPr="0041012A" w:rsidRDefault="006E3432" w:rsidP="006E3432">
            <w:pPr>
              <w:spacing w:after="0" w:line="240" w:lineRule="auto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right"/>
        <w:rPr>
          <w:rFonts w:ascii="DecimaWE Rg" w:hAnsi="DecimaWE Rg"/>
        </w:rPr>
      </w:pPr>
    </w:p>
    <w:p w:rsidR="006E3432" w:rsidRPr="0041012A" w:rsidRDefault="006E3432" w:rsidP="006E3432">
      <w:pPr>
        <w:spacing w:after="0" w:line="240" w:lineRule="auto"/>
        <w:jc w:val="right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continua </w:t>
      </w:r>
      <w:r w:rsidRPr="0041012A">
        <w:rPr>
          <w:rFonts w:ascii="DecimaWE Rg" w:hAnsi="DecimaWE Rg"/>
        </w:rPr>
        <w:sym w:font="Wingdings" w:char="F0E0"/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lastRenderedPageBreak/>
        <w:t xml:space="preserve">A tal fine, </w:t>
      </w:r>
      <w:r w:rsidRPr="0041012A">
        <w:rPr>
          <w:rFonts w:ascii="DecimaWE Rg" w:hAnsi="DecimaWE Rg"/>
          <w:b/>
        </w:rPr>
        <w:t>allega</w:t>
      </w:r>
      <w:r w:rsidRPr="0041012A">
        <w:rPr>
          <w:rFonts w:ascii="DecimaWE Rg" w:hAnsi="DecimaWE Rg"/>
        </w:rPr>
        <w:t xml:space="preserve"> alla presente domanda: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6E3432" w:rsidRPr="0041012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una </w:t>
            </w:r>
            <w:r w:rsidRPr="0041012A">
              <w:rPr>
                <w:rFonts w:ascii="DecimaWE Rg" w:hAnsi="DecimaWE Rg"/>
                <w:b/>
              </w:rPr>
              <w:t>relazione descrittiva</w:t>
            </w:r>
            <w:r w:rsidRPr="0041012A">
              <w:rPr>
                <w:rFonts w:ascii="DecimaWE Rg" w:hAnsi="DecimaWE Rg"/>
              </w:rPr>
              <w:t xml:space="preserve"> dell’attività o dell’iniziativa (natura, caratteristiche, finalità, obiettivi, destinatari o fruitori, rilevanza sociale e territoriale, periodo di svolgimento, ….)</w:t>
            </w:r>
          </w:p>
        </w:tc>
      </w:tr>
      <w:tr w:rsidR="006E3432" w:rsidRPr="0041012A" w:rsidTr="00EF3E66">
        <w:trPr>
          <w:tblCellSpacing w:w="20" w:type="dxa"/>
        </w:trPr>
        <w:tc>
          <w:tcPr>
            <w:tcW w:w="9778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il </w:t>
            </w:r>
            <w:r w:rsidRPr="0041012A">
              <w:rPr>
                <w:rFonts w:ascii="DecimaWE Rg" w:hAnsi="DecimaWE Rg"/>
                <w:b/>
              </w:rPr>
              <w:t>programma</w:t>
            </w:r>
            <w:r w:rsidRPr="0041012A">
              <w:rPr>
                <w:rFonts w:ascii="DecimaWE Rg" w:hAnsi="DecimaWE Rg"/>
              </w:rPr>
              <w:t xml:space="preserve"> dettagliato </w:t>
            </w:r>
          </w:p>
          <w:p w:rsidR="006E3432" w:rsidRPr="0041012A" w:rsidRDefault="006E3432" w:rsidP="006E3432">
            <w:pPr>
              <w:spacing w:after="0" w:line="240" w:lineRule="auto"/>
              <w:ind w:left="567"/>
              <w:jc w:val="both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  <w:b/>
        </w:rPr>
        <w:t>Precisa</w:t>
      </w:r>
      <w:r w:rsidRPr="0041012A">
        <w:rPr>
          <w:rFonts w:ascii="DecimaWE Rg" w:hAnsi="DecimaWE Rg"/>
        </w:rPr>
        <w:t xml:space="preserve"> che per tale iniziativa: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è stato chiesto il patrocinio anche ad altri enti (specificare quali)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>non è stato chiesto il patrocinio ad altri enti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  <w:tr w:rsidR="006E3432" w:rsidRPr="0041012A" w:rsidTr="00107951">
        <w:trPr>
          <w:tblCellSpacing w:w="20" w:type="dxa"/>
        </w:trPr>
        <w:tc>
          <w:tcPr>
            <w:tcW w:w="9163" w:type="dxa"/>
            <w:shd w:val="clear" w:color="auto" w:fill="auto"/>
          </w:tcPr>
          <w:p w:rsidR="006E3432" w:rsidRPr="0041012A" w:rsidRDefault="006E3432" w:rsidP="006E3432">
            <w:pPr>
              <w:numPr>
                <w:ilvl w:val="0"/>
                <w:numId w:val="3"/>
              </w:numPr>
              <w:tabs>
                <w:tab w:val="left" w:pos="3060"/>
              </w:tabs>
              <w:spacing w:after="0" w:line="240" w:lineRule="auto"/>
              <w:ind w:left="567" w:hanging="567"/>
              <w:rPr>
                <w:rFonts w:ascii="DecimaWE Rg" w:hAnsi="DecimaWE Rg"/>
              </w:rPr>
            </w:pPr>
            <w:r w:rsidRPr="0041012A">
              <w:rPr>
                <w:rFonts w:ascii="DecimaWE Rg" w:hAnsi="DecimaWE Rg"/>
              </w:rPr>
              <w:t xml:space="preserve">è stato ottenuto il patrocinio di Arpa FVG per analoga iniziativa negli anni precedenti (specificare quali) </w:t>
            </w:r>
          </w:p>
          <w:p w:rsidR="006E3432" w:rsidRPr="0041012A" w:rsidRDefault="006E3432" w:rsidP="006E3432">
            <w:pPr>
              <w:spacing w:after="0" w:line="240" w:lineRule="auto"/>
              <w:ind w:left="567" w:hanging="567"/>
              <w:jc w:val="both"/>
              <w:rPr>
                <w:rFonts w:ascii="DecimaWE Rg" w:hAnsi="DecimaWE Rg"/>
              </w:rPr>
            </w:pPr>
          </w:p>
        </w:tc>
      </w:tr>
    </w:tbl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  <w:b/>
        </w:rPr>
        <w:t>Dichiara</w:t>
      </w:r>
      <w:r w:rsidRPr="0041012A">
        <w:rPr>
          <w:rFonts w:ascii="DecimaWE Rg" w:hAnsi="DecimaWE Rg"/>
        </w:rPr>
        <w:t xml:space="preserve"> inoltre: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d’essere a conoscenza che il patrocinio eventualmente concesso può essere revocato qualora l’attività e/o iniziativa non sia stata realizzata, ovvero abbia avuto oggetto, caratteristiche o finalità diverse da quelle illustrate nella relazione descrittiva;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di </w:t>
      </w:r>
      <w:r w:rsidR="00107951" w:rsidRPr="0041012A">
        <w:rPr>
          <w:rFonts w:ascii="DecimaWE Rg" w:hAnsi="DecimaWE Rg"/>
        </w:rPr>
        <w:t xml:space="preserve">attenersi alle </w:t>
      </w:r>
      <w:r w:rsidRPr="0041012A">
        <w:rPr>
          <w:rFonts w:ascii="DecimaWE Rg" w:hAnsi="DecimaWE Rg"/>
        </w:rPr>
        <w:t xml:space="preserve">indicazioni </w:t>
      </w:r>
      <w:r w:rsidR="00107951" w:rsidRPr="0041012A">
        <w:rPr>
          <w:rFonts w:ascii="DecimaWE Rg" w:hAnsi="DecimaWE Rg"/>
        </w:rPr>
        <w:t xml:space="preserve">che verranno fornite all’atto della concessione del patrocinio </w:t>
      </w:r>
      <w:r w:rsidRPr="0041012A">
        <w:rPr>
          <w:rFonts w:ascii="DecimaWE Rg" w:hAnsi="DecimaWE Rg"/>
        </w:rPr>
        <w:t>relativamente alle modalità di inserimento del marchio/logo sul materiale promozionale;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che il promotore dell’iniziativa assume ogni responsabilità derivante dallo svolgimento </w:t>
      </w:r>
      <w:proofErr w:type="spellStart"/>
      <w:r w:rsidRPr="0041012A">
        <w:rPr>
          <w:rFonts w:ascii="DecimaWE Rg" w:hAnsi="DecimaWE Rg"/>
        </w:rPr>
        <w:t>ll’iniziativa</w:t>
      </w:r>
      <w:proofErr w:type="spellEnd"/>
      <w:r w:rsidRPr="0041012A">
        <w:rPr>
          <w:rFonts w:ascii="DecimaWE Rg" w:hAnsi="DecimaWE Rg"/>
        </w:rPr>
        <w:t xml:space="preserve"> medesima, esonerandone l’Arpa FVG;</w:t>
      </w:r>
    </w:p>
    <w:p w:rsidR="006E3432" w:rsidRPr="0041012A" w:rsidRDefault="006E3432" w:rsidP="001079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che l’evento in oggetto è stato organizzato nel rigoroso rispetto delle prescrizioni finalizzate alla più ampia tutela della sicurezza dei partecipanti all’iniziativa.</w:t>
      </w:r>
    </w:p>
    <w:p w:rsidR="00107951" w:rsidRPr="0041012A" w:rsidRDefault="00107951" w:rsidP="006E3432">
      <w:pPr>
        <w:spacing w:after="0" w:line="240" w:lineRule="auto"/>
        <w:jc w:val="both"/>
        <w:rPr>
          <w:rFonts w:ascii="DecimaWE Rg" w:hAnsi="DecimaWE Rg"/>
          <w:b/>
        </w:rPr>
      </w:pP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In attesa di riscontro si porgono distinti saluti.</w:t>
      </w:r>
    </w:p>
    <w:p w:rsidR="006E3432" w:rsidRPr="0041012A" w:rsidRDefault="006E3432" w:rsidP="006E3432">
      <w:pPr>
        <w:spacing w:after="0" w:line="240" w:lineRule="auto"/>
        <w:jc w:val="both"/>
        <w:rPr>
          <w:rFonts w:ascii="DecimaWE Rg" w:hAnsi="DecimaWE R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475"/>
      </w:tblGrid>
      <w:tr w:rsidR="006E3432" w:rsidRPr="0041012A" w:rsidTr="00EF3E66">
        <w:tc>
          <w:tcPr>
            <w:tcW w:w="4889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  <w:b/>
              </w:rPr>
            </w:pPr>
            <w:r w:rsidRPr="0041012A">
              <w:rPr>
                <w:rFonts w:ascii="DecimaWE Rg" w:hAnsi="DecimaWE Rg"/>
                <w:b/>
              </w:rPr>
              <w:t>data</w:t>
            </w:r>
          </w:p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  <w:tc>
          <w:tcPr>
            <w:tcW w:w="4889" w:type="dxa"/>
            <w:shd w:val="clear" w:color="auto" w:fill="auto"/>
          </w:tcPr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 w:cs="Arial"/>
                <w:b/>
              </w:rPr>
            </w:pPr>
            <w:r w:rsidRPr="0041012A">
              <w:rPr>
                <w:rFonts w:ascii="DecimaWE Rg" w:hAnsi="DecimaWE Rg" w:cs="Arial"/>
                <w:b/>
              </w:rPr>
              <w:t>Timbro e Firma</w:t>
            </w:r>
          </w:p>
          <w:p w:rsidR="006E3432" w:rsidRPr="0041012A" w:rsidRDefault="006E3432" w:rsidP="006E3432">
            <w:pPr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41012A">
              <w:rPr>
                <w:rFonts w:ascii="DecimaWE Rg" w:hAnsi="DecimaWE Rg" w:cs="Arial"/>
              </w:rPr>
              <w:t>(</w:t>
            </w:r>
            <w:r w:rsidRPr="0041012A">
              <w:rPr>
                <w:rFonts w:ascii="DecimaWE Rg" w:hAnsi="DecimaWE Rg" w:cs="Arial"/>
                <w:i/>
              </w:rPr>
              <w:t>per esteso e leggibile</w:t>
            </w:r>
            <w:r w:rsidRPr="0041012A">
              <w:rPr>
                <w:rFonts w:ascii="DecimaWE Rg" w:hAnsi="DecimaWE Rg" w:cs="Arial"/>
              </w:rPr>
              <w:t>)</w:t>
            </w:r>
          </w:p>
          <w:p w:rsidR="006E3432" w:rsidRPr="0041012A" w:rsidRDefault="006E3432" w:rsidP="006E3432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</w:tc>
      </w:tr>
    </w:tbl>
    <w:p w:rsidR="00765F16" w:rsidRPr="0041012A" w:rsidRDefault="00765F16" w:rsidP="006E3432">
      <w:pPr>
        <w:spacing w:after="0" w:line="240" w:lineRule="auto"/>
        <w:jc w:val="both"/>
        <w:rPr>
          <w:rFonts w:ascii="DecimaWE Rg" w:hAnsi="DecimaWE Rg"/>
        </w:rPr>
      </w:pPr>
    </w:p>
    <w:p w:rsidR="00D072C8" w:rsidRPr="0041012A" w:rsidRDefault="00D072C8" w:rsidP="006E3432">
      <w:pPr>
        <w:spacing w:after="0" w:line="240" w:lineRule="auto"/>
        <w:jc w:val="both"/>
        <w:rPr>
          <w:rFonts w:ascii="DecimaWE Rg" w:hAnsi="DecimaWE Rg"/>
        </w:rPr>
      </w:pP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  <w:b/>
        </w:rPr>
      </w:pPr>
      <w:r w:rsidRPr="0041012A">
        <w:rPr>
          <w:rFonts w:ascii="DecimaWE Rg" w:hAnsi="DecimaWE Rg"/>
          <w:b/>
        </w:rPr>
        <w:t>INVIARE LA DOMANDA, ALMENO 30 GG. PRIMA DELLO SVOLGIMENTO DELL’INZIATIVA tramite:</w:t>
      </w: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 xml:space="preserve">E-MAIL (allegando il modulo compilato </w:t>
      </w:r>
      <w:r w:rsidR="00D072C8" w:rsidRPr="0041012A">
        <w:rPr>
          <w:rFonts w:ascii="DecimaWE Rg" w:hAnsi="DecimaWE Rg"/>
        </w:rPr>
        <w:t>e gli allegati</w:t>
      </w:r>
      <w:r w:rsidRPr="0041012A">
        <w:rPr>
          <w:rFonts w:ascii="DecimaWE Rg" w:hAnsi="DecimaWE Rg"/>
        </w:rPr>
        <w:t>) al seguente indirizzo:</w:t>
      </w:r>
    </w:p>
    <w:p w:rsidR="00AF5D41" w:rsidRPr="0041012A" w:rsidRDefault="00AF5D41" w:rsidP="00AF5D41">
      <w:pPr>
        <w:spacing w:after="0" w:line="240" w:lineRule="auto"/>
        <w:ind w:left="567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[posta ordinaria] dir.gen@arpa.fvg.it</w:t>
      </w:r>
    </w:p>
    <w:p w:rsidR="00AF5D41" w:rsidRPr="0041012A" w:rsidRDefault="00AF5D41" w:rsidP="00AF5D41">
      <w:pPr>
        <w:spacing w:after="0" w:line="240" w:lineRule="auto"/>
        <w:ind w:left="567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[posta certificata] arpa@certregione.fvg.it</w:t>
      </w:r>
    </w:p>
    <w:p w:rsidR="00AF5D41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</w:p>
    <w:p w:rsidR="00765F16" w:rsidRPr="0041012A" w:rsidRDefault="00AF5D41" w:rsidP="00AF5D41">
      <w:pPr>
        <w:spacing w:after="0" w:line="240" w:lineRule="auto"/>
        <w:jc w:val="both"/>
        <w:rPr>
          <w:rFonts w:ascii="DecimaWE Rg" w:hAnsi="DecimaWE Rg"/>
        </w:rPr>
      </w:pPr>
      <w:r w:rsidRPr="0041012A">
        <w:rPr>
          <w:rFonts w:ascii="DecimaWE Rg" w:hAnsi="DecimaWE Rg"/>
        </w:rPr>
        <w:t>POSTA ordinaria all'indirizzo indicato alla pag. 1</w:t>
      </w:r>
    </w:p>
    <w:sectPr w:rsidR="00765F16" w:rsidRPr="0041012A" w:rsidSect="00554953">
      <w:headerReference w:type="default" r:id="rId7"/>
      <w:footerReference w:type="default" r:id="rId8"/>
      <w:pgSz w:w="11906" w:h="16838" w:code="9"/>
      <w:pgMar w:top="2378" w:right="851" w:bottom="1843" w:left="2138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66" w:rsidRDefault="00CD2666" w:rsidP="005D07BA">
      <w:pPr>
        <w:spacing w:after="0" w:line="240" w:lineRule="auto"/>
      </w:pPr>
      <w:r>
        <w:separator/>
      </w:r>
    </w:p>
  </w:endnote>
  <w:endnote w:type="continuationSeparator" w:id="0">
    <w:p w:rsidR="00CD2666" w:rsidRDefault="00CD2666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DecimaWE Rg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57"/>
    </w:tblGrid>
    <w:tr w:rsidR="003E5E98" w:rsidTr="00D74E84">
      <w:tc>
        <w:tcPr>
          <w:tcW w:w="9057" w:type="dxa"/>
          <w:vAlign w:val="center"/>
        </w:tcPr>
        <w:p w:rsidR="003E5E98" w:rsidRDefault="003E5E98" w:rsidP="00DB07A1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E5E98" w:rsidRDefault="003E5E98" w:rsidP="00DB07A1">
          <w:pPr>
            <w:pStyle w:val="Pidipagina"/>
          </w:pPr>
          <w:r w:rsidRPr="009820A0">
            <w:rPr>
              <w:rFonts w:ascii="DecimaWE Rg" w:hAnsi="DecimaWE Rg"/>
              <w:sz w:val="15"/>
              <w:szCs w:val="15"/>
            </w:rPr>
            <w:t>ARPAFVG</w:t>
          </w:r>
          <w:r>
            <w:rPr>
              <w:rFonts w:ascii="DecimaWE Rg" w:hAnsi="DecimaWE Rg"/>
              <w:sz w:val="15"/>
              <w:szCs w:val="15"/>
            </w:rPr>
            <w:t xml:space="preserve">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SEDE LEGALE: VIA CAIROLI, 14 33057 PALMANOVA (UD)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P.IVA E CF: 02096520305</w:t>
          </w:r>
          <w:r>
            <w:rPr>
              <w:rFonts w:ascii="DecimaWE Rg" w:hAnsi="DecimaWE Rg"/>
              <w:sz w:val="15"/>
              <w:szCs w:val="15"/>
            </w:rPr>
            <w:t xml:space="preserve">   |  PEC: arpa@certregione.fvg.it</w:t>
          </w:r>
        </w:p>
      </w:tc>
    </w:tr>
  </w:tbl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66" w:rsidRDefault="00CD2666" w:rsidP="005D07BA">
      <w:pPr>
        <w:spacing w:after="0" w:line="240" w:lineRule="auto"/>
      </w:pPr>
      <w:r>
        <w:separator/>
      </w:r>
    </w:p>
  </w:footnote>
  <w:footnote w:type="continuationSeparator" w:id="0">
    <w:p w:rsidR="00CD2666" w:rsidRDefault="00CD2666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A" w:rsidRDefault="007C45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67B128" wp14:editId="210409F3">
          <wp:simplePos x="0" y="0"/>
          <wp:positionH relativeFrom="page">
            <wp:posOffset>5615940</wp:posOffset>
          </wp:positionH>
          <wp:positionV relativeFrom="page">
            <wp:posOffset>189230</wp:posOffset>
          </wp:positionV>
          <wp:extent cx="1275715" cy="797560"/>
          <wp:effectExtent l="0" t="0" r="63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2FE6E85" wp14:editId="65E2A37B">
          <wp:simplePos x="0" y="0"/>
          <wp:positionH relativeFrom="page">
            <wp:posOffset>301625</wp:posOffset>
          </wp:positionH>
          <wp:positionV relativeFrom="page">
            <wp:posOffset>258445</wp:posOffset>
          </wp:positionV>
          <wp:extent cx="3215005" cy="73088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31500C71"/>
    <w:multiLevelType w:val="hybridMultilevel"/>
    <w:tmpl w:val="5086AC1A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4C30"/>
    <w:multiLevelType w:val="hybridMultilevel"/>
    <w:tmpl w:val="3E2C9458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80F2C1E"/>
    <w:multiLevelType w:val="hybridMultilevel"/>
    <w:tmpl w:val="81F4D676"/>
    <w:lvl w:ilvl="0" w:tplc="A68249D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66CA"/>
    <w:multiLevelType w:val="hybridMultilevel"/>
    <w:tmpl w:val="3D764646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7A0C"/>
    <w:multiLevelType w:val="hybridMultilevel"/>
    <w:tmpl w:val="CF8CC904"/>
    <w:lvl w:ilvl="0" w:tplc="A68249D6">
      <w:start w:val="1"/>
      <w:numFmt w:val="bullet"/>
      <w:lvlText w:val=""/>
      <w:lvlJc w:val="left"/>
      <w:pPr>
        <w:tabs>
          <w:tab w:val="num" w:pos="873"/>
        </w:tabs>
        <w:ind w:left="873" w:hanging="454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7332B"/>
    <w:multiLevelType w:val="hybridMultilevel"/>
    <w:tmpl w:val="55CAA00A"/>
    <w:lvl w:ilvl="0" w:tplc="085AA02A">
      <w:start w:val="1"/>
      <w:numFmt w:val="bullet"/>
      <w:lvlText w:val=""/>
      <w:lvlJc w:val="left"/>
      <w:pPr>
        <w:tabs>
          <w:tab w:val="num" w:pos="1199"/>
        </w:tabs>
        <w:ind w:left="119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878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A"/>
    <w:rsid w:val="000F319D"/>
    <w:rsid w:val="00107951"/>
    <w:rsid w:val="00137C4A"/>
    <w:rsid w:val="001477C6"/>
    <w:rsid w:val="0017733A"/>
    <w:rsid w:val="001F06CD"/>
    <w:rsid w:val="00241E65"/>
    <w:rsid w:val="00263ECD"/>
    <w:rsid w:val="002A12DA"/>
    <w:rsid w:val="002F072F"/>
    <w:rsid w:val="00311630"/>
    <w:rsid w:val="003139BA"/>
    <w:rsid w:val="00326D7A"/>
    <w:rsid w:val="003338A5"/>
    <w:rsid w:val="003E5E98"/>
    <w:rsid w:val="0041012A"/>
    <w:rsid w:val="004224F6"/>
    <w:rsid w:val="00481397"/>
    <w:rsid w:val="004B0ECB"/>
    <w:rsid w:val="004F51B3"/>
    <w:rsid w:val="00554953"/>
    <w:rsid w:val="00582972"/>
    <w:rsid w:val="005A4A32"/>
    <w:rsid w:val="005D07BA"/>
    <w:rsid w:val="00636148"/>
    <w:rsid w:val="006453F5"/>
    <w:rsid w:val="00661518"/>
    <w:rsid w:val="006732B1"/>
    <w:rsid w:val="006A0E84"/>
    <w:rsid w:val="006E3432"/>
    <w:rsid w:val="007475D9"/>
    <w:rsid w:val="00765F16"/>
    <w:rsid w:val="007714A5"/>
    <w:rsid w:val="007C45BA"/>
    <w:rsid w:val="0085017E"/>
    <w:rsid w:val="008A3612"/>
    <w:rsid w:val="008B7D46"/>
    <w:rsid w:val="008E78ED"/>
    <w:rsid w:val="009044BD"/>
    <w:rsid w:val="0098374B"/>
    <w:rsid w:val="00A95A2A"/>
    <w:rsid w:val="00AA7411"/>
    <w:rsid w:val="00AC0A96"/>
    <w:rsid w:val="00AC4A2C"/>
    <w:rsid w:val="00AD64BC"/>
    <w:rsid w:val="00AF5D41"/>
    <w:rsid w:val="00B33DE5"/>
    <w:rsid w:val="00B74F44"/>
    <w:rsid w:val="00BC5F88"/>
    <w:rsid w:val="00C072FF"/>
    <w:rsid w:val="00C97AEF"/>
    <w:rsid w:val="00CD2666"/>
    <w:rsid w:val="00D072C8"/>
    <w:rsid w:val="00D74E84"/>
    <w:rsid w:val="00DA6A85"/>
    <w:rsid w:val="00DB07A1"/>
    <w:rsid w:val="00DE3B89"/>
    <w:rsid w:val="00E101AF"/>
    <w:rsid w:val="00E207DB"/>
    <w:rsid w:val="00ED32EF"/>
    <w:rsid w:val="00F95CD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6E3432"/>
    <w:rPr>
      <w:b/>
    </w:rPr>
  </w:style>
  <w:style w:type="paragraph" w:customStyle="1" w:styleId="Paragrafoelenco1">
    <w:name w:val="Paragrafo elenco1"/>
    <w:basedOn w:val="Normale"/>
    <w:rsid w:val="006E3432"/>
    <w:pPr>
      <w:suppressAutoHyphens/>
      <w:spacing w:after="160" w:line="254" w:lineRule="auto"/>
      <w:ind w:left="720"/>
      <w:contextualSpacing/>
    </w:pPr>
    <w:rPr>
      <w:rFonts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2023-11-07T15:12:00Z</dcterms:created>
  <dcterms:modified xsi:type="dcterms:W3CDTF">2023-11-08T08:49:00Z</dcterms:modified>
</cp:coreProperties>
</file>